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6D" w:rsidRDefault="00202474" w:rsidP="00051B7E">
      <w:pPr>
        <w:pStyle w:val="Zawartotabeli"/>
        <w:rPr>
          <w:b/>
          <w:bCs/>
          <w:i/>
          <w:iCs/>
          <w:sz w:val="28"/>
          <w:szCs w:val="26"/>
        </w:rPr>
      </w:pPr>
      <w:r>
        <w:rPr>
          <w:b/>
          <w:bCs/>
          <w:i/>
          <w:iCs/>
          <w:sz w:val="28"/>
          <w:szCs w:val="26"/>
        </w:rPr>
        <w:br/>
      </w:r>
    </w:p>
    <w:p w:rsidR="00DF3135" w:rsidRDefault="00CB2A9E" w:rsidP="00CB2A9E">
      <w:pPr>
        <w:pStyle w:val="Zawartotabeli"/>
        <w:jc w:val="center"/>
        <w:rPr>
          <w:b/>
          <w:bCs/>
          <w:iCs/>
          <w:sz w:val="20"/>
          <w:szCs w:val="20"/>
        </w:rPr>
      </w:pPr>
      <w:r w:rsidRPr="00DF3135">
        <w:rPr>
          <w:b/>
          <w:bCs/>
          <w:iCs/>
          <w:sz w:val="20"/>
          <w:szCs w:val="20"/>
        </w:rPr>
        <w:t xml:space="preserve">KARTA ZGŁOSZENIOWA DO KONKURSU </w:t>
      </w:r>
    </w:p>
    <w:p w:rsidR="00CB2A9E" w:rsidRPr="00DF3135" w:rsidRDefault="00CB2A9E" w:rsidP="00CB2A9E">
      <w:pPr>
        <w:pStyle w:val="Zawartotabeli"/>
        <w:jc w:val="center"/>
        <w:rPr>
          <w:b/>
          <w:bCs/>
          <w:iCs/>
          <w:sz w:val="20"/>
          <w:szCs w:val="20"/>
        </w:rPr>
      </w:pPr>
      <w:r w:rsidRPr="00DF3135">
        <w:rPr>
          <w:b/>
          <w:bCs/>
          <w:iCs/>
          <w:sz w:val="20"/>
          <w:szCs w:val="20"/>
        </w:rPr>
        <w:t>„</w:t>
      </w:r>
      <w:r w:rsidR="00DF3135">
        <w:rPr>
          <w:b/>
          <w:bCs/>
          <w:iCs/>
          <w:sz w:val="20"/>
          <w:szCs w:val="20"/>
        </w:rPr>
        <w:t>POWIATOWY TALENT SHOW</w:t>
      </w:r>
      <w:r w:rsidRPr="00DF3135">
        <w:rPr>
          <w:b/>
          <w:bCs/>
          <w:iCs/>
          <w:sz w:val="20"/>
          <w:szCs w:val="20"/>
        </w:rPr>
        <w:t>”</w:t>
      </w:r>
    </w:p>
    <w:p w:rsidR="00D66048" w:rsidRDefault="00D66048" w:rsidP="00CB2A9E">
      <w:pPr>
        <w:pStyle w:val="Zawartotabeli"/>
        <w:jc w:val="center"/>
        <w:rPr>
          <w:b/>
          <w:bCs/>
          <w:i/>
          <w:iCs/>
          <w:sz w:val="26"/>
          <w:szCs w:val="26"/>
        </w:rPr>
      </w:pPr>
    </w:p>
    <w:p w:rsidR="00CB2A9E" w:rsidRDefault="00CB2A9E" w:rsidP="00CB2A9E">
      <w:pPr>
        <w:pStyle w:val="Zawartotabeli"/>
        <w:jc w:val="center"/>
        <w:rPr>
          <w:b/>
          <w:bCs/>
          <w:i/>
          <w:iCs/>
          <w:sz w:val="26"/>
          <w:szCs w:val="26"/>
        </w:rPr>
      </w:pPr>
    </w:p>
    <w:p w:rsidR="002905FD" w:rsidRDefault="002905FD" w:rsidP="00DF3135">
      <w:pPr>
        <w:pStyle w:val="Zawartotabeli"/>
        <w:rPr>
          <w:b/>
          <w:u w:val="single"/>
        </w:rPr>
      </w:pPr>
      <w:r w:rsidRPr="00DF3135">
        <w:rPr>
          <w:b/>
          <w:bCs/>
          <w:u w:val="single"/>
        </w:rPr>
        <w:t xml:space="preserve">Zgłoszenie </w:t>
      </w:r>
      <w:r w:rsidR="000A65EA">
        <w:rPr>
          <w:b/>
          <w:bCs/>
          <w:u w:val="single"/>
        </w:rPr>
        <w:t>grupowe</w:t>
      </w:r>
      <w:r w:rsidRPr="00DF3135">
        <w:rPr>
          <w:b/>
          <w:u w:val="single"/>
        </w:rPr>
        <w:t>:</w:t>
      </w:r>
    </w:p>
    <w:p w:rsidR="000A65EA" w:rsidRDefault="000A65EA" w:rsidP="00DF3135">
      <w:pPr>
        <w:pStyle w:val="Zawartotabeli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65EA" w:rsidTr="000A65EA">
        <w:trPr>
          <w:trHeight w:val="428"/>
        </w:trPr>
        <w:tc>
          <w:tcPr>
            <w:tcW w:w="9212" w:type="dxa"/>
            <w:vAlign w:val="center"/>
          </w:tcPr>
          <w:p w:rsidR="000A65EA" w:rsidRPr="000A65EA" w:rsidRDefault="000A65EA" w:rsidP="000A65EA">
            <w:pPr>
              <w:pStyle w:val="Zawartotabeli"/>
              <w:jc w:val="center"/>
              <w:rPr>
                <w:rFonts w:eastAsia="Times New Roman" w:cs="Times New Roman"/>
                <w:b/>
                <w:bCs/>
              </w:rPr>
            </w:pPr>
            <w:r w:rsidRPr="000A65EA">
              <w:rPr>
                <w:rFonts w:eastAsia="Times New Roman" w:cs="Times New Roman"/>
                <w:b/>
                <w:bCs/>
              </w:rPr>
              <w:t>Nazwa Grupy</w:t>
            </w:r>
          </w:p>
        </w:tc>
      </w:tr>
      <w:tr w:rsidR="000A65EA" w:rsidTr="000A65EA">
        <w:trPr>
          <w:trHeight w:val="703"/>
        </w:trPr>
        <w:tc>
          <w:tcPr>
            <w:tcW w:w="9212" w:type="dxa"/>
          </w:tcPr>
          <w:p w:rsidR="000A65EA" w:rsidRDefault="000A65EA" w:rsidP="00DF3135">
            <w:pPr>
              <w:pStyle w:val="Zawartotabeli"/>
              <w:rPr>
                <w:rFonts w:eastAsia="Times New Roman" w:cs="Times New Roman"/>
                <w:b/>
                <w:bCs/>
                <w:u w:val="single"/>
              </w:rPr>
            </w:pPr>
          </w:p>
        </w:tc>
      </w:tr>
    </w:tbl>
    <w:p w:rsidR="000A65EA" w:rsidRPr="00DF3135" w:rsidRDefault="000A65EA" w:rsidP="00DF3135">
      <w:pPr>
        <w:pStyle w:val="Zawartotabeli"/>
        <w:rPr>
          <w:rFonts w:eastAsia="Times New Roman" w:cs="Times New Roman"/>
          <w:b/>
          <w:bCs/>
          <w:u w:val="single"/>
        </w:rPr>
      </w:pPr>
    </w:p>
    <w:p w:rsidR="00DF3135" w:rsidRPr="000A65EA" w:rsidRDefault="00DF3135" w:rsidP="00DF3135">
      <w:pPr>
        <w:pStyle w:val="Zawartotabeli"/>
        <w:rPr>
          <w:rFonts w:eastAsia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6"/>
        <w:gridCol w:w="3341"/>
        <w:gridCol w:w="2881"/>
      </w:tblGrid>
      <w:tr w:rsidR="000A65EA" w:rsidRPr="000A65EA" w:rsidTr="0048327F">
        <w:trPr>
          <w:trHeight w:val="394"/>
        </w:trPr>
        <w:tc>
          <w:tcPr>
            <w:tcW w:w="9288" w:type="dxa"/>
            <w:gridSpan w:val="3"/>
            <w:vAlign w:val="center"/>
          </w:tcPr>
          <w:p w:rsidR="000A65EA" w:rsidRPr="000A65EA" w:rsidRDefault="000A65EA" w:rsidP="00DF3135">
            <w:pPr>
              <w:pStyle w:val="Zawartotabeli"/>
              <w:jc w:val="center"/>
              <w:rPr>
                <w:rFonts w:eastAsia="Times New Roman" w:cs="Times New Roman"/>
                <w:b/>
              </w:rPr>
            </w:pPr>
            <w:r w:rsidRPr="000A65EA">
              <w:rPr>
                <w:rFonts w:eastAsia="Times New Roman" w:cs="Times New Roman"/>
                <w:b/>
              </w:rPr>
              <w:t>Członkowie</w:t>
            </w:r>
          </w:p>
        </w:tc>
      </w:tr>
      <w:tr w:rsidR="000A65EA" w:rsidTr="00F1680A">
        <w:trPr>
          <w:trHeight w:val="713"/>
        </w:trPr>
        <w:tc>
          <w:tcPr>
            <w:tcW w:w="3066" w:type="dxa"/>
            <w:vAlign w:val="center"/>
          </w:tcPr>
          <w:p w:rsidR="000A65EA" w:rsidRDefault="000A65EA" w:rsidP="00DF3135">
            <w:pPr>
              <w:pStyle w:val="Zawartotabeli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IMIĘ I NAZWISKO</w:t>
            </w:r>
          </w:p>
        </w:tc>
        <w:tc>
          <w:tcPr>
            <w:tcW w:w="3341" w:type="dxa"/>
            <w:vAlign w:val="center"/>
          </w:tcPr>
          <w:p w:rsidR="000A65EA" w:rsidRDefault="000A65EA" w:rsidP="00DF3135">
            <w:pPr>
              <w:pStyle w:val="Zawartotabeli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ADRES</w:t>
            </w:r>
          </w:p>
        </w:tc>
        <w:tc>
          <w:tcPr>
            <w:tcW w:w="2881" w:type="dxa"/>
          </w:tcPr>
          <w:p w:rsidR="000A65EA" w:rsidRPr="00F1680A" w:rsidRDefault="00F1680A" w:rsidP="00F1680A">
            <w:pPr>
              <w:pStyle w:val="Zawartotabeli"/>
              <w:tabs>
                <w:tab w:val="left" w:pos="615"/>
              </w:tabs>
              <w:rPr>
                <w:rFonts w:eastAsia="Times New Roman" w:cs="Times New Roman"/>
                <w:sz w:val="18"/>
                <w:szCs w:val="18"/>
              </w:rPr>
            </w:pPr>
            <w:r w:rsidRPr="00F1680A">
              <w:rPr>
                <w:rFonts w:eastAsia="Times New Roman" w:cs="Times New Roman"/>
                <w:sz w:val="18"/>
                <w:szCs w:val="18"/>
              </w:rPr>
              <w:t>Telefon kontaktowy / Telefon kontaktowy do opiekuna prawnego (w przypadku osób niepełnoletnich)</w:t>
            </w:r>
          </w:p>
        </w:tc>
      </w:tr>
      <w:tr w:rsidR="000A65EA" w:rsidTr="000A65EA">
        <w:trPr>
          <w:trHeight w:val="5283"/>
        </w:trPr>
        <w:tc>
          <w:tcPr>
            <w:tcW w:w="3066" w:type="dxa"/>
          </w:tcPr>
          <w:p w:rsidR="000A65EA" w:rsidRDefault="000A65EA" w:rsidP="00DF3135">
            <w:pPr>
              <w:pStyle w:val="Zawartotabeli"/>
              <w:rPr>
                <w:rFonts w:eastAsia="Times New Roman" w:cs="Times New Roman"/>
              </w:rPr>
            </w:pPr>
          </w:p>
        </w:tc>
        <w:tc>
          <w:tcPr>
            <w:tcW w:w="3341" w:type="dxa"/>
          </w:tcPr>
          <w:p w:rsidR="000A65EA" w:rsidRDefault="000A65EA" w:rsidP="00DF3135">
            <w:pPr>
              <w:pStyle w:val="Zawartotabeli"/>
              <w:rPr>
                <w:rFonts w:eastAsia="Times New Roman" w:cs="Times New Roman"/>
              </w:rPr>
            </w:pPr>
          </w:p>
        </w:tc>
        <w:tc>
          <w:tcPr>
            <w:tcW w:w="2881" w:type="dxa"/>
          </w:tcPr>
          <w:p w:rsidR="000A65EA" w:rsidRDefault="000A65EA" w:rsidP="00DF3135">
            <w:pPr>
              <w:pStyle w:val="Zawartotabeli"/>
              <w:rPr>
                <w:rFonts w:eastAsia="Times New Roman" w:cs="Times New Roman"/>
              </w:rPr>
            </w:pPr>
          </w:p>
        </w:tc>
      </w:tr>
    </w:tbl>
    <w:p w:rsidR="00F1680A" w:rsidRDefault="00DF3135" w:rsidP="00DF3135">
      <w:pPr>
        <w:pStyle w:val="Zawartotabeli"/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F1680A" w:rsidTr="00D4148D">
        <w:tc>
          <w:tcPr>
            <w:tcW w:w="9212" w:type="dxa"/>
            <w:gridSpan w:val="2"/>
          </w:tcPr>
          <w:p w:rsidR="00F1680A" w:rsidRDefault="00F1680A" w:rsidP="00DF3135">
            <w:pPr>
              <w:pStyle w:val="Zawartotabeli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Dane kontaktowe lidera grupy / pełnoletniego opiekuna grupy (w przypadku osób niepełnoletnich)</w:t>
            </w:r>
          </w:p>
        </w:tc>
      </w:tr>
      <w:tr w:rsidR="00F1680A" w:rsidTr="00F1680A">
        <w:trPr>
          <w:trHeight w:val="542"/>
        </w:trPr>
        <w:tc>
          <w:tcPr>
            <w:tcW w:w="1951" w:type="dxa"/>
            <w:vAlign w:val="center"/>
          </w:tcPr>
          <w:p w:rsidR="00F1680A" w:rsidRDefault="00F1680A" w:rsidP="00F1680A">
            <w:pPr>
              <w:pStyle w:val="Zawartotabeli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Imię i nazwisko</w:t>
            </w:r>
          </w:p>
        </w:tc>
        <w:tc>
          <w:tcPr>
            <w:tcW w:w="7261" w:type="dxa"/>
          </w:tcPr>
          <w:p w:rsidR="00F1680A" w:rsidRDefault="00F1680A" w:rsidP="00DF3135">
            <w:pPr>
              <w:pStyle w:val="Zawartotabeli"/>
              <w:rPr>
                <w:rFonts w:eastAsia="Times New Roman" w:cs="Times New Roman"/>
              </w:rPr>
            </w:pPr>
          </w:p>
        </w:tc>
      </w:tr>
      <w:tr w:rsidR="00F1680A" w:rsidTr="00F1680A">
        <w:trPr>
          <w:trHeight w:val="550"/>
        </w:trPr>
        <w:tc>
          <w:tcPr>
            <w:tcW w:w="1951" w:type="dxa"/>
            <w:vAlign w:val="center"/>
          </w:tcPr>
          <w:p w:rsidR="00F1680A" w:rsidRDefault="00F1680A" w:rsidP="00F1680A">
            <w:pPr>
              <w:pStyle w:val="Zawartotabeli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Telefon</w:t>
            </w:r>
          </w:p>
        </w:tc>
        <w:tc>
          <w:tcPr>
            <w:tcW w:w="7261" w:type="dxa"/>
          </w:tcPr>
          <w:p w:rsidR="00F1680A" w:rsidRDefault="00F1680A" w:rsidP="00DF3135">
            <w:pPr>
              <w:pStyle w:val="Zawartotabeli"/>
              <w:rPr>
                <w:rFonts w:eastAsia="Times New Roman" w:cs="Times New Roman"/>
              </w:rPr>
            </w:pPr>
          </w:p>
        </w:tc>
      </w:tr>
      <w:tr w:rsidR="00F1680A" w:rsidTr="00F1680A">
        <w:trPr>
          <w:trHeight w:val="553"/>
        </w:trPr>
        <w:tc>
          <w:tcPr>
            <w:tcW w:w="1951" w:type="dxa"/>
            <w:vAlign w:val="center"/>
          </w:tcPr>
          <w:p w:rsidR="00F1680A" w:rsidRDefault="00F1680A" w:rsidP="00F1680A">
            <w:pPr>
              <w:pStyle w:val="Zawartotabeli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e-mail</w:t>
            </w:r>
          </w:p>
        </w:tc>
        <w:tc>
          <w:tcPr>
            <w:tcW w:w="7261" w:type="dxa"/>
          </w:tcPr>
          <w:p w:rsidR="00F1680A" w:rsidRDefault="00F1680A" w:rsidP="00DF3135">
            <w:pPr>
              <w:pStyle w:val="Zawartotabeli"/>
              <w:rPr>
                <w:rFonts w:eastAsia="Times New Roman" w:cs="Times New Roman"/>
              </w:rPr>
            </w:pPr>
          </w:p>
        </w:tc>
      </w:tr>
    </w:tbl>
    <w:p w:rsidR="00CF4711" w:rsidRDefault="00CF4711" w:rsidP="00DF3135">
      <w:pPr>
        <w:pStyle w:val="Zawartotabeli"/>
        <w:rPr>
          <w:rFonts w:eastAsia="Times New Roman" w:cs="Times New Roman"/>
        </w:rPr>
      </w:pPr>
    </w:p>
    <w:p w:rsidR="00F1680A" w:rsidRDefault="00F1680A" w:rsidP="00DF3135">
      <w:pPr>
        <w:pStyle w:val="Zawartotabeli"/>
        <w:rPr>
          <w:rFonts w:eastAsia="Times New Roman" w:cs="Times New Roman"/>
        </w:rPr>
      </w:pPr>
    </w:p>
    <w:p w:rsidR="00F1680A" w:rsidRDefault="00F1680A" w:rsidP="00DF3135">
      <w:pPr>
        <w:pStyle w:val="Zawartotabeli"/>
        <w:rPr>
          <w:rFonts w:eastAsia="Times New Roman" w:cs="Times New Roman"/>
        </w:rPr>
      </w:pPr>
    </w:p>
    <w:p w:rsidR="00F1680A" w:rsidRDefault="00F1680A" w:rsidP="00DF3135">
      <w:pPr>
        <w:pStyle w:val="Zawartotabeli"/>
        <w:rPr>
          <w:rFonts w:eastAsia="Times New Roman" w:cs="Times New Roman"/>
        </w:rPr>
      </w:pPr>
    </w:p>
    <w:p w:rsidR="00F1680A" w:rsidRDefault="00F1680A" w:rsidP="00DF3135">
      <w:pPr>
        <w:pStyle w:val="Zawartotabeli"/>
        <w:rPr>
          <w:rFonts w:eastAsia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020C" w:rsidTr="00B7020C">
        <w:trPr>
          <w:trHeight w:val="514"/>
        </w:trPr>
        <w:tc>
          <w:tcPr>
            <w:tcW w:w="9212" w:type="dxa"/>
            <w:vAlign w:val="center"/>
          </w:tcPr>
          <w:p w:rsidR="00B7020C" w:rsidRDefault="00B7020C" w:rsidP="00B7020C">
            <w:pPr>
              <w:pStyle w:val="Zawartotabeli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Informacje dla konferansjera + Prezentowany Talent (opis)</w:t>
            </w:r>
          </w:p>
        </w:tc>
      </w:tr>
      <w:tr w:rsidR="00B7020C" w:rsidTr="000368FD">
        <w:trPr>
          <w:trHeight w:val="5567"/>
        </w:trPr>
        <w:tc>
          <w:tcPr>
            <w:tcW w:w="9212" w:type="dxa"/>
          </w:tcPr>
          <w:p w:rsidR="00B7020C" w:rsidRDefault="00B7020C" w:rsidP="00DF3135">
            <w:pPr>
              <w:pStyle w:val="Zawartotabeli"/>
              <w:rPr>
                <w:rFonts w:eastAsia="Times New Roman" w:cs="Times New Roman"/>
              </w:rPr>
            </w:pPr>
          </w:p>
        </w:tc>
      </w:tr>
    </w:tbl>
    <w:p w:rsidR="00DF3135" w:rsidRDefault="00DF3135" w:rsidP="00DF3135">
      <w:pPr>
        <w:pStyle w:val="Zawartotabeli"/>
        <w:rPr>
          <w:rFonts w:eastAsia="Times New Roman" w:cs="Times New Roman"/>
        </w:rPr>
      </w:pPr>
    </w:p>
    <w:p w:rsidR="00051B7E" w:rsidRDefault="00051B7E" w:rsidP="00051B7E">
      <w:pPr>
        <w:jc w:val="center"/>
        <w:rPr>
          <w:rFonts w:cs="Times New Roman"/>
          <w:b/>
          <w:sz w:val="20"/>
          <w:szCs w:val="20"/>
        </w:rPr>
      </w:pPr>
    </w:p>
    <w:p w:rsidR="00051B7E" w:rsidRDefault="00051B7E" w:rsidP="00051B7E">
      <w:pPr>
        <w:jc w:val="center"/>
        <w:rPr>
          <w:rFonts w:cs="Times New Roman"/>
          <w:b/>
          <w:sz w:val="20"/>
          <w:szCs w:val="20"/>
        </w:rPr>
      </w:pPr>
    </w:p>
    <w:p w:rsidR="000368FD" w:rsidRDefault="000368FD" w:rsidP="00051B7E">
      <w:pPr>
        <w:jc w:val="center"/>
        <w:rPr>
          <w:rFonts w:cs="Times New Roman"/>
          <w:b/>
          <w:sz w:val="20"/>
          <w:szCs w:val="20"/>
        </w:rPr>
      </w:pPr>
    </w:p>
    <w:p w:rsidR="000368FD" w:rsidRDefault="000368FD" w:rsidP="00051B7E">
      <w:pPr>
        <w:jc w:val="center"/>
        <w:rPr>
          <w:rFonts w:cs="Times New Roman"/>
          <w:b/>
          <w:sz w:val="20"/>
          <w:szCs w:val="20"/>
        </w:rPr>
      </w:pPr>
    </w:p>
    <w:p w:rsidR="000368FD" w:rsidRDefault="000368FD" w:rsidP="00051B7E">
      <w:pPr>
        <w:jc w:val="center"/>
        <w:rPr>
          <w:rFonts w:cs="Times New Roman"/>
          <w:b/>
          <w:sz w:val="20"/>
          <w:szCs w:val="20"/>
        </w:rPr>
      </w:pPr>
    </w:p>
    <w:p w:rsidR="000368FD" w:rsidRDefault="000368FD" w:rsidP="00051B7E">
      <w:pPr>
        <w:jc w:val="center"/>
        <w:rPr>
          <w:rFonts w:cs="Times New Roman"/>
          <w:b/>
          <w:sz w:val="20"/>
          <w:szCs w:val="20"/>
        </w:rPr>
      </w:pPr>
    </w:p>
    <w:p w:rsidR="000368FD" w:rsidRDefault="000368FD" w:rsidP="00051B7E">
      <w:pPr>
        <w:jc w:val="center"/>
        <w:rPr>
          <w:rFonts w:cs="Times New Roman"/>
          <w:b/>
          <w:sz w:val="20"/>
          <w:szCs w:val="20"/>
        </w:rPr>
      </w:pPr>
    </w:p>
    <w:p w:rsidR="000368FD" w:rsidRDefault="000368FD" w:rsidP="00051B7E">
      <w:pPr>
        <w:jc w:val="center"/>
        <w:rPr>
          <w:rFonts w:cs="Times New Roman"/>
          <w:b/>
          <w:sz w:val="20"/>
          <w:szCs w:val="20"/>
        </w:rPr>
      </w:pPr>
    </w:p>
    <w:p w:rsidR="000368FD" w:rsidRDefault="000368FD" w:rsidP="00051B7E">
      <w:pPr>
        <w:jc w:val="center"/>
        <w:rPr>
          <w:rFonts w:cs="Times New Roman"/>
          <w:b/>
          <w:sz w:val="20"/>
          <w:szCs w:val="20"/>
        </w:rPr>
      </w:pPr>
    </w:p>
    <w:p w:rsidR="000368FD" w:rsidRDefault="000368FD" w:rsidP="00051B7E">
      <w:pPr>
        <w:jc w:val="center"/>
        <w:rPr>
          <w:rFonts w:cs="Times New Roman"/>
          <w:b/>
          <w:sz w:val="20"/>
          <w:szCs w:val="20"/>
        </w:rPr>
      </w:pPr>
    </w:p>
    <w:p w:rsidR="000368FD" w:rsidRDefault="000368FD" w:rsidP="00051B7E">
      <w:pPr>
        <w:jc w:val="center"/>
        <w:rPr>
          <w:rFonts w:cs="Times New Roman"/>
          <w:b/>
          <w:sz w:val="20"/>
          <w:szCs w:val="20"/>
        </w:rPr>
      </w:pPr>
    </w:p>
    <w:p w:rsidR="000368FD" w:rsidRDefault="000368FD" w:rsidP="00051B7E">
      <w:pPr>
        <w:jc w:val="center"/>
        <w:rPr>
          <w:rFonts w:cs="Times New Roman"/>
          <w:b/>
          <w:sz w:val="20"/>
          <w:szCs w:val="20"/>
        </w:rPr>
      </w:pPr>
    </w:p>
    <w:p w:rsidR="000368FD" w:rsidRDefault="000368FD" w:rsidP="00051B7E">
      <w:pPr>
        <w:jc w:val="center"/>
        <w:rPr>
          <w:rFonts w:cs="Times New Roman"/>
          <w:b/>
          <w:sz w:val="20"/>
          <w:szCs w:val="20"/>
        </w:rPr>
      </w:pPr>
    </w:p>
    <w:p w:rsidR="000368FD" w:rsidRDefault="000368FD" w:rsidP="00051B7E">
      <w:pPr>
        <w:jc w:val="center"/>
        <w:rPr>
          <w:rFonts w:cs="Times New Roman"/>
          <w:b/>
          <w:sz w:val="20"/>
          <w:szCs w:val="20"/>
        </w:rPr>
      </w:pPr>
    </w:p>
    <w:p w:rsidR="000368FD" w:rsidRDefault="000368FD" w:rsidP="00051B7E">
      <w:pPr>
        <w:jc w:val="center"/>
        <w:rPr>
          <w:rFonts w:cs="Times New Roman"/>
          <w:b/>
          <w:sz w:val="20"/>
          <w:szCs w:val="20"/>
        </w:rPr>
      </w:pPr>
    </w:p>
    <w:p w:rsidR="000368FD" w:rsidRDefault="000368FD" w:rsidP="00051B7E">
      <w:pPr>
        <w:jc w:val="center"/>
        <w:rPr>
          <w:rFonts w:cs="Times New Roman"/>
          <w:b/>
          <w:sz w:val="20"/>
          <w:szCs w:val="20"/>
        </w:rPr>
      </w:pPr>
    </w:p>
    <w:p w:rsidR="000368FD" w:rsidRDefault="000368FD" w:rsidP="00051B7E">
      <w:pPr>
        <w:jc w:val="center"/>
        <w:rPr>
          <w:rFonts w:cs="Times New Roman"/>
          <w:b/>
          <w:sz w:val="20"/>
          <w:szCs w:val="20"/>
        </w:rPr>
      </w:pPr>
    </w:p>
    <w:p w:rsidR="000368FD" w:rsidRDefault="000368FD" w:rsidP="00051B7E">
      <w:pPr>
        <w:jc w:val="center"/>
        <w:rPr>
          <w:rFonts w:cs="Times New Roman"/>
          <w:b/>
          <w:sz w:val="20"/>
          <w:szCs w:val="20"/>
        </w:rPr>
      </w:pPr>
    </w:p>
    <w:p w:rsidR="000368FD" w:rsidRDefault="000368FD" w:rsidP="00051B7E">
      <w:pPr>
        <w:jc w:val="center"/>
        <w:rPr>
          <w:rFonts w:cs="Times New Roman"/>
          <w:b/>
          <w:sz w:val="20"/>
          <w:szCs w:val="20"/>
        </w:rPr>
      </w:pPr>
    </w:p>
    <w:p w:rsidR="000368FD" w:rsidRDefault="000368FD" w:rsidP="00051B7E">
      <w:pPr>
        <w:jc w:val="center"/>
        <w:rPr>
          <w:rFonts w:cs="Times New Roman"/>
          <w:b/>
          <w:sz w:val="20"/>
          <w:szCs w:val="20"/>
        </w:rPr>
      </w:pPr>
    </w:p>
    <w:p w:rsidR="000368FD" w:rsidRDefault="000368FD" w:rsidP="00051B7E">
      <w:pPr>
        <w:jc w:val="center"/>
        <w:rPr>
          <w:rFonts w:cs="Times New Roman"/>
          <w:b/>
          <w:sz w:val="20"/>
          <w:szCs w:val="20"/>
        </w:rPr>
      </w:pPr>
    </w:p>
    <w:p w:rsidR="000368FD" w:rsidRDefault="000368FD" w:rsidP="00051B7E">
      <w:pPr>
        <w:jc w:val="center"/>
        <w:rPr>
          <w:rFonts w:cs="Times New Roman"/>
          <w:b/>
          <w:sz w:val="20"/>
          <w:szCs w:val="20"/>
        </w:rPr>
      </w:pPr>
    </w:p>
    <w:p w:rsidR="000368FD" w:rsidRDefault="000368FD" w:rsidP="00051B7E">
      <w:pPr>
        <w:jc w:val="center"/>
        <w:rPr>
          <w:rFonts w:cs="Times New Roman"/>
          <w:b/>
          <w:sz w:val="20"/>
          <w:szCs w:val="20"/>
        </w:rPr>
      </w:pPr>
    </w:p>
    <w:p w:rsidR="000368FD" w:rsidRDefault="000368FD" w:rsidP="00051B7E">
      <w:pPr>
        <w:jc w:val="center"/>
        <w:rPr>
          <w:rFonts w:cs="Times New Roman"/>
          <w:b/>
          <w:sz w:val="20"/>
          <w:szCs w:val="20"/>
        </w:rPr>
      </w:pPr>
    </w:p>
    <w:p w:rsidR="000368FD" w:rsidRPr="000368FD" w:rsidRDefault="000368FD" w:rsidP="000368FD">
      <w:pPr>
        <w:rPr>
          <w:rFonts w:cs="Times New Roman"/>
          <w:b/>
          <w:sz w:val="20"/>
          <w:szCs w:val="20"/>
        </w:rPr>
      </w:pPr>
    </w:p>
    <w:p w:rsidR="002D2990" w:rsidRDefault="002D2990" w:rsidP="000368FD">
      <w:pPr>
        <w:pStyle w:val="Stopka"/>
        <w:rPr>
          <w:sz w:val="20"/>
          <w:szCs w:val="20"/>
        </w:rPr>
      </w:pPr>
      <w:r>
        <w:rPr>
          <w:sz w:val="20"/>
          <w:szCs w:val="20"/>
        </w:rPr>
        <w:t>Każdy pełnoletni uczestnik musi dołączyć zgodę na wykorzystanie wizerunku oraz na przetwarzanie danych osobowych w konkursie „Powiatowy Talent Show” – Zał. 3</w:t>
      </w:r>
    </w:p>
    <w:p w:rsidR="002D2990" w:rsidRDefault="002D2990" w:rsidP="000368FD">
      <w:pPr>
        <w:pStyle w:val="Stopka"/>
        <w:rPr>
          <w:sz w:val="20"/>
          <w:szCs w:val="20"/>
        </w:rPr>
      </w:pPr>
    </w:p>
    <w:p w:rsidR="002D2990" w:rsidRPr="002D2990" w:rsidRDefault="002D2990" w:rsidP="000368FD">
      <w:pPr>
        <w:pStyle w:val="Stopka"/>
        <w:rPr>
          <w:sz w:val="20"/>
          <w:szCs w:val="20"/>
        </w:rPr>
      </w:pPr>
      <w:r>
        <w:rPr>
          <w:sz w:val="20"/>
          <w:szCs w:val="20"/>
        </w:rPr>
        <w:t>Każdy opiekun osoby małoletniej biorącej udział w konkursie musi dołączyć zgodę opiekuna prawnego na udział osoby małoletniej w konkursie „Powiatowy Talent Show” – Zał. 4</w:t>
      </w:r>
      <w:bookmarkStart w:id="0" w:name="_GoBack"/>
      <w:bookmarkEnd w:id="0"/>
    </w:p>
    <w:sectPr w:rsidR="002D2990" w:rsidRPr="002D2990" w:rsidSect="00D66048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95" w:rsidRDefault="00F93D95" w:rsidP="00D66048">
      <w:r>
        <w:separator/>
      </w:r>
    </w:p>
  </w:endnote>
  <w:endnote w:type="continuationSeparator" w:id="0">
    <w:p w:rsidR="00F93D95" w:rsidRDefault="00F93D95" w:rsidP="00D6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95" w:rsidRDefault="00F93D95" w:rsidP="00D66048">
      <w:r>
        <w:separator/>
      </w:r>
    </w:p>
  </w:footnote>
  <w:footnote w:type="continuationSeparator" w:id="0">
    <w:p w:rsidR="00F93D95" w:rsidRDefault="00F93D95" w:rsidP="00D66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0C" w:rsidRDefault="00B7020C">
    <w:pPr>
      <w:pStyle w:val="Nagwek"/>
    </w:pPr>
    <w:r>
      <w:rPr>
        <w:rFonts w:eastAsia="Times New Roman" w:cs="Times New Roman"/>
        <w:b/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0F5880B4" wp14:editId="514E2AB1">
          <wp:simplePos x="0" y="0"/>
          <wp:positionH relativeFrom="column">
            <wp:posOffset>5529580</wp:posOffset>
          </wp:positionH>
          <wp:positionV relativeFrom="paragraph">
            <wp:posOffset>-392430</wp:posOffset>
          </wp:positionV>
          <wp:extent cx="914400" cy="914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274720_1564533733576938_1968145946970116184_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48" w:rsidRDefault="00B7020C">
    <w:pPr>
      <w:pStyle w:val="Nagwek"/>
    </w:pPr>
    <w:r>
      <w:rPr>
        <w:rFonts w:eastAsia="Times New Roman" w:cs="Times New Roman"/>
        <w:b/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3EC8B612" wp14:editId="34FDAE5A">
          <wp:simplePos x="0" y="0"/>
          <wp:positionH relativeFrom="column">
            <wp:posOffset>5377180</wp:posOffset>
          </wp:positionH>
          <wp:positionV relativeFrom="paragraph">
            <wp:posOffset>-525780</wp:posOffset>
          </wp:positionV>
          <wp:extent cx="1095375" cy="10953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274720_1564533733576938_1968145946970116184_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5EA">
      <w:t>Zał.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E4C3607"/>
    <w:multiLevelType w:val="hybridMultilevel"/>
    <w:tmpl w:val="CC568EBE"/>
    <w:lvl w:ilvl="0" w:tplc="A59614BC">
      <w:start w:val="1"/>
      <w:numFmt w:val="decimal"/>
      <w:lvlText w:val="%1."/>
      <w:lvlJc w:val="left"/>
      <w:pPr>
        <w:ind w:left="720" w:hanging="360"/>
      </w:pPr>
      <w:rPr>
        <w:rFonts w:eastAsia="Lucida Sans Unicode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9E"/>
    <w:rsid w:val="000368FD"/>
    <w:rsid w:val="00051B7E"/>
    <w:rsid w:val="000A65EA"/>
    <w:rsid w:val="001F7136"/>
    <w:rsid w:val="00202474"/>
    <w:rsid w:val="002905FD"/>
    <w:rsid w:val="002D2990"/>
    <w:rsid w:val="002E3003"/>
    <w:rsid w:val="002F18D1"/>
    <w:rsid w:val="004412F6"/>
    <w:rsid w:val="00674184"/>
    <w:rsid w:val="006E1D1E"/>
    <w:rsid w:val="00734832"/>
    <w:rsid w:val="00791325"/>
    <w:rsid w:val="008D66E7"/>
    <w:rsid w:val="008F6696"/>
    <w:rsid w:val="00A0766D"/>
    <w:rsid w:val="00B54793"/>
    <w:rsid w:val="00B7020C"/>
    <w:rsid w:val="00C15234"/>
    <w:rsid w:val="00C81C97"/>
    <w:rsid w:val="00CB2A9E"/>
    <w:rsid w:val="00CF4711"/>
    <w:rsid w:val="00D05E97"/>
    <w:rsid w:val="00D66048"/>
    <w:rsid w:val="00DA582C"/>
    <w:rsid w:val="00DF3135"/>
    <w:rsid w:val="00F1680A"/>
    <w:rsid w:val="00F93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A9E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B2A9E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D6604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6604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6604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6604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04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04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F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1B7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DC2A-07F5-439B-BFB2-0B011952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Kowalski Ryszard</cp:lastModifiedBy>
  <cp:revision>4</cp:revision>
  <dcterms:created xsi:type="dcterms:W3CDTF">2019-09-29T21:18:00Z</dcterms:created>
  <dcterms:modified xsi:type="dcterms:W3CDTF">2019-09-29T21:30:00Z</dcterms:modified>
</cp:coreProperties>
</file>